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18A" w14:textId="77777777" w:rsidR="00411058" w:rsidRDefault="00701EBE" w:rsidP="00E856CF">
      <w:pPr>
        <w:autoSpaceDE w:val="0"/>
        <w:autoSpaceDN w:val="0"/>
        <w:adjustRightInd w:val="0"/>
        <w:ind w:left="6480" w:firstLine="720"/>
        <w:jc w:val="center"/>
        <w:rPr>
          <w:rFonts w:ascii="Times New Roman" w:hAnsi="Times New Roman"/>
          <w:sz w:val="28"/>
          <w:szCs w:val="28"/>
        </w:rPr>
      </w:pPr>
      <w:r w:rsidRPr="00701EBE">
        <w:rPr>
          <w:noProof/>
        </w:rPr>
        <w:drawing>
          <wp:inline distT="0" distB="0" distL="0" distR="0" wp14:anchorId="0704484F" wp14:editId="4A56A67C">
            <wp:extent cx="1510224" cy="1513780"/>
            <wp:effectExtent l="19050" t="0" r="0" b="0"/>
            <wp:docPr id="2" name="Picture 1" descr="C:\Users\Owner\Documents\CHAPS\CHAPS_UTR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HAPS\CHAPS_UTRG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06" cy="15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A907A" w14:textId="77777777" w:rsidR="0071654E" w:rsidRPr="00514E44" w:rsidRDefault="0043086E" w:rsidP="00411058">
      <w:pPr>
        <w:autoSpaceDE w:val="0"/>
        <w:autoSpaceDN w:val="0"/>
        <w:adjustRightInd w:val="0"/>
        <w:ind w:firstLine="450"/>
        <w:rPr>
          <w:rFonts w:cs="Tahoma"/>
          <w:b/>
          <w:sz w:val="40"/>
          <w:szCs w:val="40"/>
        </w:rPr>
      </w:pPr>
      <w:r w:rsidRPr="00514E44">
        <w:rPr>
          <w:rFonts w:cs="Tahoma"/>
          <w:b/>
          <w:sz w:val="40"/>
          <w:szCs w:val="40"/>
        </w:rPr>
        <w:t>RIO GRANDE VALLEY CIVIL WAR TRAIL</w:t>
      </w:r>
    </w:p>
    <w:p w14:paraId="0EB56DE4" w14:textId="67314137" w:rsidR="000E2A82" w:rsidRDefault="00E856CF" w:rsidP="00E856CF">
      <w:pPr>
        <w:pStyle w:val="Heading3"/>
        <w:tabs>
          <w:tab w:val="center" w:pos="5625"/>
        </w:tabs>
        <w:rPr>
          <w:rFonts w:cs="Tahoma"/>
          <w:b/>
          <w:sz w:val="28"/>
          <w:szCs w:val="28"/>
        </w:rPr>
      </w:pPr>
      <w:r w:rsidRPr="0080387B">
        <w:rPr>
          <w:rFonts w:cs="Tahoma"/>
          <w:b/>
          <w:sz w:val="26"/>
          <w:szCs w:val="26"/>
        </w:rPr>
        <w:t xml:space="preserve">CHAPS </w:t>
      </w:r>
      <w:r w:rsidR="00C22B29" w:rsidRPr="0080387B">
        <w:rPr>
          <w:rFonts w:cs="Tahoma"/>
          <w:b/>
          <w:sz w:val="26"/>
          <w:szCs w:val="26"/>
        </w:rPr>
        <w:t xml:space="preserve">Program </w:t>
      </w:r>
      <w:r w:rsidRPr="0080387B">
        <w:rPr>
          <w:rFonts w:cs="Tahoma"/>
          <w:b/>
          <w:sz w:val="26"/>
          <w:szCs w:val="26"/>
        </w:rPr>
        <w:t>workshop</w:t>
      </w:r>
      <w:r w:rsidR="00003491">
        <w:rPr>
          <w:rFonts w:cs="Tahoma"/>
          <w:b/>
          <w:sz w:val="26"/>
          <w:szCs w:val="26"/>
        </w:rPr>
        <w:t xml:space="preserve"> – Friday, </w:t>
      </w:r>
      <w:r w:rsidR="000E2A82">
        <w:rPr>
          <w:rFonts w:cs="Tahoma"/>
          <w:b/>
          <w:sz w:val="26"/>
          <w:szCs w:val="26"/>
        </w:rPr>
        <w:t xml:space="preserve">April </w:t>
      </w:r>
      <w:r w:rsidR="008B7525">
        <w:rPr>
          <w:rFonts w:cs="Tahoma"/>
          <w:b/>
          <w:sz w:val="26"/>
          <w:szCs w:val="26"/>
        </w:rPr>
        <w:t>5</w:t>
      </w:r>
      <w:r w:rsidR="00695E83" w:rsidRPr="0080387B">
        <w:rPr>
          <w:rFonts w:cs="Tahoma"/>
          <w:b/>
          <w:sz w:val="26"/>
          <w:szCs w:val="26"/>
        </w:rPr>
        <w:t>, 201</w:t>
      </w:r>
      <w:r w:rsidR="00E827C8">
        <w:rPr>
          <w:rFonts w:cs="Tahoma"/>
          <w:b/>
          <w:sz w:val="26"/>
          <w:szCs w:val="26"/>
        </w:rPr>
        <w:t>9</w:t>
      </w:r>
      <w:r w:rsidR="0080387B">
        <w:rPr>
          <w:rFonts w:cs="Tahoma"/>
          <w:b/>
          <w:sz w:val="28"/>
          <w:szCs w:val="28"/>
        </w:rPr>
        <w:t xml:space="preserve"> </w:t>
      </w:r>
      <w:r w:rsidR="000E2A82">
        <w:rPr>
          <w:rFonts w:cs="Tahoma"/>
          <w:b/>
        </w:rPr>
        <w:t>(8</w:t>
      </w:r>
      <w:r w:rsidR="005A35CB">
        <w:rPr>
          <w:rFonts w:cs="Tahoma"/>
          <w:b/>
        </w:rPr>
        <w:t>am – 4</w:t>
      </w:r>
      <w:r w:rsidR="0080387B">
        <w:rPr>
          <w:rFonts w:cs="Tahoma"/>
          <w:b/>
        </w:rPr>
        <w:t>pm lunch included)</w:t>
      </w:r>
      <w:r w:rsidR="002B02C8">
        <w:rPr>
          <w:rFonts w:cs="Tahoma"/>
          <w:b/>
          <w:sz w:val="28"/>
          <w:szCs w:val="28"/>
        </w:rPr>
        <w:t xml:space="preserve"> </w:t>
      </w:r>
    </w:p>
    <w:p w14:paraId="614587F0" w14:textId="70D7CBE1" w:rsidR="000E2A82" w:rsidRDefault="000E2A82" w:rsidP="00E856CF">
      <w:pPr>
        <w:pStyle w:val="Heading3"/>
        <w:tabs>
          <w:tab w:val="center" w:pos="5625"/>
        </w:tabs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Workshop/Field trip to </w:t>
      </w:r>
      <w:r w:rsidR="008B7525">
        <w:rPr>
          <w:rFonts w:cs="Tahoma"/>
          <w:b/>
          <w:sz w:val="26"/>
          <w:szCs w:val="26"/>
        </w:rPr>
        <w:t>Fort Brown/</w:t>
      </w:r>
      <w:proofErr w:type="spellStart"/>
      <w:r w:rsidR="008B7525">
        <w:rPr>
          <w:rFonts w:cs="Tahoma"/>
          <w:b/>
          <w:sz w:val="26"/>
          <w:szCs w:val="26"/>
        </w:rPr>
        <w:t>Palmito</w:t>
      </w:r>
      <w:proofErr w:type="spellEnd"/>
      <w:r w:rsidR="008B7525">
        <w:rPr>
          <w:rFonts w:cs="Tahoma"/>
          <w:b/>
          <w:sz w:val="26"/>
          <w:szCs w:val="26"/>
        </w:rPr>
        <w:t xml:space="preserve"> Ranch Battlefield \ Brownsville</w:t>
      </w:r>
    </w:p>
    <w:p w14:paraId="437CE04C" w14:textId="77777777" w:rsidR="000E2A82" w:rsidRDefault="000E2A82" w:rsidP="00E856CF">
      <w:pPr>
        <w:pStyle w:val="Heading3"/>
        <w:tabs>
          <w:tab w:val="center" w:pos="5625"/>
        </w:tabs>
        <w:rPr>
          <w:rFonts w:cs="Tahoma"/>
          <w:b/>
          <w:sz w:val="28"/>
          <w:szCs w:val="28"/>
        </w:rPr>
      </w:pPr>
      <w:r>
        <w:rPr>
          <w:rFonts w:cs="Tahoma"/>
          <w:b/>
          <w:sz w:val="26"/>
          <w:szCs w:val="26"/>
        </w:rPr>
        <w:t>Meet</w:t>
      </w:r>
      <w:r w:rsidR="002B02C8">
        <w:rPr>
          <w:rFonts w:cs="Tahoma"/>
          <w:b/>
          <w:sz w:val="28"/>
          <w:szCs w:val="28"/>
        </w:rPr>
        <w:t xml:space="preserve"> at UTRGV</w:t>
      </w:r>
      <w:r>
        <w:rPr>
          <w:rFonts w:cs="Tahoma"/>
          <w:b/>
          <w:sz w:val="28"/>
          <w:szCs w:val="28"/>
        </w:rPr>
        <w:t xml:space="preserve">’s McAllen Teaching Site – </w:t>
      </w:r>
      <w:r w:rsidRPr="00EB07E1">
        <w:rPr>
          <w:rFonts w:cs="Tahoma"/>
          <w:b/>
          <w:sz w:val="28"/>
          <w:szCs w:val="28"/>
          <w:u w:val="single"/>
        </w:rPr>
        <w:t>bus transportation provided</w:t>
      </w:r>
    </w:p>
    <w:p w14:paraId="28B5A2D8" w14:textId="77777777" w:rsidR="00514E44" w:rsidRPr="002B02C8" w:rsidRDefault="0080387B" w:rsidP="00E856CF">
      <w:pPr>
        <w:pStyle w:val="Heading3"/>
        <w:tabs>
          <w:tab w:val="center" w:pos="5625"/>
        </w:tabs>
        <w:rPr>
          <w:rFonts w:cs="Tahoma"/>
          <w:b/>
        </w:rPr>
      </w:pPr>
      <w:r>
        <w:rPr>
          <w:rFonts w:cs="Tahoma"/>
          <w:b/>
          <w:sz w:val="28"/>
          <w:szCs w:val="28"/>
        </w:rPr>
        <w:t xml:space="preserve">1800 S. Main Street </w:t>
      </w:r>
      <w:r w:rsidRPr="002B02C8">
        <w:rPr>
          <w:rFonts w:cs="Tahoma"/>
          <w:b/>
        </w:rPr>
        <w:t>(next to La Plaza Mall)</w:t>
      </w:r>
    </w:p>
    <w:p w14:paraId="5B350D23" w14:textId="77777777" w:rsidR="00514E44" w:rsidRDefault="00514E44" w:rsidP="00514E44"/>
    <w:p w14:paraId="1D45DB4C" w14:textId="77777777" w:rsidR="00514E44" w:rsidRPr="00514E44" w:rsidRDefault="00514E44" w:rsidP="00514E44"/>
    <w:p w14:paraId="1BFAB573" w14:textId="77777777" w:rsidR="00547D81" w:rsidRPr="00514E44" w:rsidRDefault="00514E44" w:rsidP="00514E44">
      <w:pPr>
        <w:pStyle w:val="Heading3"/>
        <w:tabs>
          <w:tab w:val="center" w:pos="5625"/>
        </w:tabs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PLACE-BASED AND COMMUNITY-BASED LEARNING                                 FOR K-12 EDUCATION IN THE RIO GRANDE VALLEY OF TEXAS</w:t>
      </w:r>
      <w:r w:rsidR="00547D81">
        <w:rPr>
          <w:rFonts w:cs="Tahoma"/>
          <w:sz w:val="22"/>
          <w:szCs w:val="22"/>
        </w:rPr>
        <w:tab/>
      </w:r>
    </w:p>
    <w:p w14:paraId="7C0FB126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61"/>
        <w:gridCol w:w="2989"/>
        <w:gridCol w:w="630"/>
        <w:gridCol w:w="540"/>
        <w:gridCol w:w="180"/>
        <w:gridCol w:w="1473"/>
        <w:gridCol w:w="519"/>
        <w:gridCol w:w="438"/>
        <w:gridCol w:w="540"/>
        <w:gridCol w:w="1530"/>
      </w:tblGrid>
      <w:tr w:rsidR="00A35524" w:rsidRPr="002A733C" w14:paraId="4411E3BF" w14:textId="77777777">
        <w:trPr>
          <w:trHeight w:hRule="exact"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0BFDBD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6EE63E17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5AF70B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C45271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9B6CD3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AC833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CF1595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7BD2C9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526B2C" w14:textId="77777777" w:rsidR="009D6AEA" w:rsidRPr="002A733C" w:rsidRDefault="009D6AEA" w:rsidP="002A733C"/>
        </w:tc>
      </w:tr>
      <w:tr w:rsidR="004C2FEE" w:rsidRPr="002A733C" w14:paraId="7A7C65BB" w14:textId="7777777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E8E0A9" w14:textId="77777777" w:rsidR="004C2FEE" w:rsidRPr="002A733C" w:rsidRDefault="00411058" w:rsidP="002A733C">
            <w:r>
              <w:t>Home</w:t>
            </w:r>
            <w:r w:rsidR="004C2FEE">
              <w:t xml:space="preserve"> Address</w:t>
            </w:r>
          </w:p>
        </w:tc>
        <w:tc>
          <w:tcPr>
            <w:tcW w:w="581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F60E1" w14:textId="77777777" w:rsidR="004C2FEE" w:rsidRPr="002A733C" w:rsidRDefault="004C2FEE" w:rsidP="002A733C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345508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EDDB6" w14:textId="77777777" w:rsidR="004C2FEE" w:rsidRPr="002A733C" w:rsidRDefault="004C2FEE" w:rsidP="002A733C"/>
        </w:tc>
      </w:tr>
      <w:tr w:rsidR="008D40FF" w:rsidRPr="002A733C" w14:paraId="35653C1F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57B63D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F70D03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BB1789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2CEE5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47DECB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ABCAE" w14:textId="77777777" w:rsidR="004C2FEE" w:rsidRPr="002A733C" w:rsidRDefault="004C2FEE" w:rsidP="002A733C"/>
        </w:tc>
      </w:tr>
      <w:tr w:rsidR="00C90A29" w:rsidRPr="002A733C" w14:paraId="4E30E913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C05419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66E698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A9592B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CE9B83" w14:textId="77777777" w:rsidR="00C90A29" w:rsidRPr="002A733C" w:rsidRDefault="00C90A29" w:rsidP="002A733C"/>
        </w:tc>
      </w:tr>
      <w:tr w:rsidR="00621DEA" w:rsidRPr="002A733C" w14:paraId="1C27E086" w14:textId="77777777" w:rsidTr="006E2EDB">
        <w:trPr>
          <w:trHeight w:hRule="exact"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6A5ABD" w14:textId="77777777" w:rsidR="00621DEA" w:rsidRPr="002A733C" w:rsidRDefault="00621DEA" w:rsidP="006E2EDB">
            <w:pPr>
              <w:pStyle w:val="Heading2"/>
            </w:pPr>
            <w:r>
              <w:t>school</w:t>
            </w:r>
            <w:r w:rsidRPr="002A733C">
              <w:t xml:space="preserve"> Information</w:t>
            </w:r>
          </w:p>
        </w:tc>
      </w:tr>
      <w:tr w:rsidR="00621DEA" w:rsidRPr="002A733C" w14:paraId="67A27F36" w14:textId="77777777" w:rsidTr="00621DEA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DD42AE" w14:textId="77777777" w:rsidR="00621DEA" w:rsidRPr="002A733C" w:rsidRDefault="00621DEA" w:rsidP="006E2EDB">
            <w:r>
              <w:t>School Name</w:t>
            </w:r>
          </w:p>
        </w:tc>
        <w:tc>
          <w:tcPr>
            <w:tcW w:w="378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53EA6D" w14:textId="77777777" w:rsidR="00621DEA" w:rsidRPr="002A733C" w:rsidRDefault="00621DEA" w:rsidP="006E2EDB"/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50993" w14:textId="77777777" w:rsidR="00621DEA" w:rsidRPr="002A733C" w:rsidRDefault="00621DEA" w:rsidP="006E2EDB"/>
        </w:tc>
        <w:tc>
          <w:tcPr>
            <w:tcW w:w="31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5D2C29" w14:textId="28011524" w:rsidR="00621DEA" w:rsidRPr="002A733C" w:rsidRDefault="00621DEA" w:rsidP="006E2EDB">
            <w:r>
              <w:t>Department</w:t>
            </w:r>
            <w:r w:rsidR="008B7525">
              <w:t>/grade level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7416FC" w14:textId="77777777" w:rsidR="00621DEA" w:rsidRPr="002A733C" w:rsidRDefault="00621DEA" w:rsidP="006E2EDB"/>
        </w:tc>
      </w:tr>
      <w:tr w:rsidR="00621DEA" w:rsidRPr="002A733C" w14:paraId="523DACC7" w14:textId="77777777" w:rsidTr="0046087B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F72743" w14:textId="77777777" w:rsidR="00621DEA" w:rsidRPr="002A733C" w:rsidRDefault="00621DEA" w:rsidP="006E2EDB">
            <w:r>
              <w:t xml:space="preserve"> Address</w:t>
            </w:r>
          </w:p>
        </w:tc>
        <w:tc>
          <w:tcPr>
            <w:tcW w:w="7309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A1DB7" w14:textId="77777777" w:rsidR="00621DEA" w:rsidRPr="002A733C" w:rsidRDefault="00621DEA" w:rsidP="006E2EDB"/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2D04B" w14:textId="77777777" w:rsidR="00621DEA" w:rsidRPr="002A733C" w:rsidRDefault="00621DEA" w:rsidP="006E2EDB"/>
        </w:tc>
      </w:tr>
      <w:tr w:rsidR="00621DEA" w:rsidRPr="002A733C" w14:paraId="79360270" w14:textId="77777777" w:rsidTr="006E2EDB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1A3ED6" w14:textId="77777777" w:rsidR="00621DEA" w:rsidRPr="002A733C" w:rsidRDefault="00621DEA" w:rsidP="006E2EDB">
            <w:r>
              <w:t>City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96AD7" w14:textId="77777777" w:rsidR="00621DEA" w:rsidRPr="002A733C" w:rsidRDefault="00621DEA" w:rsidP="006E2EDB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B47E70" w14:textId="77777777" w:rsidR="00621DEA" w:rsidRPr="002A733C" w:rsidRDefault="00621DEA" w:rsidP="006E2EDB">
            <w:r>
              <w:t>State</w:t>
            </w:r>
          </w:p>
        </w:tc>
        <w:tc>
          <w:tcPr>
            <w:tcW w:w="21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6381B5" w14:textId="77777777" w:rsidR="00621DEA" w:rsidRPr="002A733C" w:rsidRDefault="00621DEA" w:rsidP="006E2EDB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73A942" w14:textId="77777777" w:rsidR="00621DEA" w:rsidRPr="002A733C" w:rsidRDefault="00621DEA" w:rsidP="006E2EDB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14522" w14:textId="77777777" w:rsidR="00621DEA" w:rsidRPr="002A733C" w:rsidRDefault="00621DEA" w:rsidP="006E2EDB"/>
        </w:tc>
      </w:tr>
    </w:tbl>
    <w:p w14:paraId="280881C5" w14:textId="77777777" w:rsidR="005F6E87" w:rsidRDefault="005F6E87" w:rsidP="002A733C"/>
    <w:p w14:paraId="69671870" w14:textId="77777777" w:rsidR="00547D81" w:rsidRPr="00547D81" w:rsidRDefault="00BE47E3" w:rsidP="00547D81">
      <w:pPr>
        <w:pStyle w:val="medblue1"/>
        <w:shd w:val="clear" w:color="auto" w:fill="FFFFFF"/>
        <w:ind w:left="360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ELECTRONIC </w:t>
      </w:r>
      <w:r w:rsidR="00547D81" w:rsidRPr="00547D81">
        <w:rPr>
          <w:rFonts w:ascii="Tahoma" w:hAnsi="Tahoma" w:cs="Tahoma"/>
          <w:b/>
          <w:bCs/>
          <w:color w:val="auto"/>
          <w:sz w:val="22"/>
          <w:szCs w:val="22"/>
        </w:rPr>
        <w:t xml:space="preserve">SUBMISSION OF </w:t>
      </w:r>
      <w:r w:rsidR="00D903B3">
        <w:rPr>
          <w:rFonts w:ascii="Tahoma" w:hAnsi="Tahoma" w:cs="Tahoma"/>
          <w:b/>
          <w:bCs/>
          <w:color w:val="auto"/>
          <w:sz w:val="22"/>
          <w:szCs w:val="22"/>
        </w:rPr>
        <w:t>REGISTRATION</w:t>
      </w:r>
      <w:r w:rsidR="00547D81" w:rsidRPr="00547D81">
        <w:rPr>
          <w:rFonts w:ascii="Tahoma" w:hAnsi="Tahoma" w:cs="Tahoma"/>
          <w:b/>
          <w:bCs/>
          <w:color w:val="auto"/>
          <w:sz w:val="22"/>
          <w:szCs w:val="22"/>
        </w:rPr>
        <w:t xml:space="preserve"> AND </w:t>
      </w:r>
      <w:r w:rsidR="00D903B3">
        <w:rPr>
          <w:rFonts w:ascii="Tahoma" w:hAnsi="Tahoma" w:cs="Tahoma"/>
          <w:b/>
          <w:bCs/>
          <w:color w:val="auto"/>
          <w:sz w:val="22"/>
          <w:szCs w:val="22"/>
        </w:rPr>
        <w:t>CONFIRMATION</w:t>
      </w:r>
      <w:r w:rsidR="00547D81" w:rsidRPr="00547D81">
        <w:rPr>
          <w:rFonts w:ascii="Tahoma" w:hAnsi="Tahoma" w:cs="Tahoma"/>
          <w:b/>
          <w:bCs/>
          <w:color w:val="auto"/>
          <w:sz w:val="22"/>
          <w:szCs w:val="22"/>
        </w:rPr>
        <w:t xml:space="preserve"> PROCEDURE</w:t>
      </w:r>
    </w:p>
    <w:p w14:paraId="33217188" w14:textId="633D7733" w:rsidR="00547D81" w:rsidRPr="000E2A82" w:rsidRDefault="00547D81" w:rsidP="000E2A82">
      <w:pPr>
        <w:pStyle w:val="last1"/>
        <w:shd w:val="clear" w:color="auto" w:fill="FFFFFF"/>
        <w:ind w:left="360"/>
        <w:rPr>
          <w:rFonts w:ascii="Tahoma" w:hAnsi="Tahoma" w:cs="Tahoma"/>
          <w:b/>
          <w:sz w:val="32"/>
          <w:szCs w:val="32"/>
        </w:rPr>
      </w:pPr>
      <w:r w:rsidRPr="000E2A82">
        <w:rPr>
          <w:rFonts w:ascii="Tahoma" w:hAnsi="Tahoma" w:cs="Tahoma"/>
          <w:b/>
          <w:sz w:val="32"/>
          <w:szCs w:val="32"/>
        </w:rPr>
        <w:t xml:space="preserve">Completed </w:t>
      </w:r>
      <w:r w:rsidR="00D903B3" w:rsidRPr="000E2A82">
        <w:rPr>
          <w:rFonts w:ascii="Tahoma" w:hAnsi="Tahoma" w:cs="Tahoma"/>
          <w:b/>
          <w:sz w:val="32"/>
          <w:szCs w:val="32"/>
        </w:rPr>
        <w:t>registration form</w:t>
      </w:r>
      <w:r w:rsidRPr="000E2A82">
        <w:rPr>
          <w:rFonts w:ascii="Tahoma" w:hAnsi="Tahoma" w:cs="Tahoma"/>
          <w:b/>
          <w:sz w:val="32"/>
          <w:szCs w:val="32"/>
        </w:rPr>
        <w:t xml:space="preserve"> should be submitted to </w:t>
      </w:r>
      <w:r w:rsidR="00E856CF" w:rsidRPr="000E2A82">
        <w:rPr>
          <w:rFonts w:ascii="Tahoma" w:hAnsi="Tahoma" w:cs="Tahoma"/>
          <w:b/>
          <w:sz w:val="32"/>
          <w:szCs w:val="32"/>
        </w:rPr>
        <w:t>Roseann Bacha-Garza</w:t>
      </w:r>
      <w:r w:rsidR="00E449FF" w:rsidRPr="000E2A82">
        <w:rPr>
          <w:rFonts w:ascii="Tahoma" w:hAnsi="Tahoma" w:cs="Tahoma"/>
          <w:b/>
          <w:sz w:val="32"/>
          <w:szCs w:val="32"/>
        </w:rPr>
        <w:t xml:space="preserve"> </w:t>
      </w:r>
      <w:r w:rsidR="00514E44" w:rsidRPr="000E2A82">
        <w:rPr>
          <w:rFonts w:ascii="Tahoma" w:hAnsi="Tahoma" w:cs="Tahoma"/>
          <w:b/>
          <w:sz w:val="32"/>
          <w:szCs w:val="32"/>
        </w:rPr>
        <w:t xml:space="preserve">no later than 5:00 P.M. on </w:t>
      </w:r>
      <w:r w:rsidR="000E2A82">
        <w:rPr>
          <w:rFonts w:ascii="Tahoma" w:hAnsi="Tahoma" w:cs="Tahoma"/>
          <w:b/>
          <w:sz w:val="32"/>
          <w:szCs w:val="32"/>
          <w:highlight w:val="yellow"/>
        </w:rPr>
        <w:t xml:space="preserve">March </w:t>
      </w:r>
      <w:r w:rsidR="008B7525">
        <w:rPr>
          <w:rFonts w:ascii="Tahoma" w:hAnsi="Tahoma" w:cs="Tahoma"/>
          <w:b/>
          <w:sz w:val="32"/>
          <w:szCs w:val="32"/>
          <w:highlight w:val="yellow"/>
        </w:rPr>
        <w:t>8</w:t>
      </w:r>
      <w:r w:rsidR="00514E44" w:rsidRPr="000E2A82">
        <w:rPr>
          <w:rFonts w:ascii="Tahoma" w:hAnsi="Tahoma" w:cs="Tahoma"/>
          <w:b/>
          <w:sz w:val="32"/>
          <w:szCs w:val="32"/>
          <w:highlight w:val="yellow"/>
        </w:rPr>
        <w:t xml:space="preserve">, </w:t>
      </w:r>
      <w:r w:rsidR="0064190F" w:rsidRPr="000E2A82">
        <w:rPr>
          <w:rFonts w:ascii="Tahoma" w:hAnsi="Tahoma" w:cs="Tahoma"/>
          <w:b/>
          <w:sz w:val="32"/>
          <w:szCs w:val="32"/>
          <w:highlight w:val="yellow"/>
        </w:rPr>
        <w:t>201</w:t>
      </w:r>
      <w:r w:rsidR="008B7525">
        <w:rPr>
          <w:rFonts w:ascii="Tahoma" w:hAnsi="Tahoma" w:cs="Tahoma"/>
          <w:b/>
          <w:sz w:val="32"/>
          <w:szCs w:val="32"/>
          <w:highlight w:val="yellow"/>
        </w:rPr>
        <w:t>9</w:t>
      </w:r>
      <w:r w:rsidR="00514E44" w:rsidRPr="000E2A82">
        <w:rPr>
          <w:rFonts w:ascii="Tahoma" w:hAnsi="Tahoma" w:cs="Tahoma"/>
          <w:b/>
          <w:sz w:val="32"/>
          <w:szCs w:val="32"/>
        </w:rPr>
        <w:t xml:space="preserve">  </w:t>
      </w:r>
      <w:r w:rsidR="000E2A82">
        <w:rPr>
          <w:rFonts w:ascii="Tahoma" w:hAnsi="Tahoma" w:cs="Tahoma"/>
          <w:b/>
          <w:sz w:val="32"/>
          <w:szCs w:val="32"/>
        </w:rPr>
        <w:t xml:space="preserve">            </w:t>
      </w:r>
      <w:r w:rsidR="00E449FF" w:rsidRPr="000E2A82">
        <w:rPr>
          <w:rFonts w:ascii="Tahoma" w:hAnsi="Tahoma" w:cs="Tahoma"/>
          <w:b/>
          <w:sz w:val="32"/>
          <w:szCs w:val="32"/>
        </w:rPr>
        <w:t>via e</w:t>
      </w:r>
      <w:r w:rsidR="00514E44" w:rsidRPr="000E2A82">
        <w:rPr>
          <w:rFonts w:ascii="Tahoma" w:hAnsi="Tahoma" w:cs="Tahoma"/>
          <w:b/>
          <w:sz w:val="32"/>
          <w:szCs w:val="32"/>
        </w:rPr>
        <w:t>-</w:t>
      </w:r>
      <w:r w:rsidR="00E449FF" w:rsidRPr="000E2A82">
        <w:rPr>
          <w:rFonts w:ascii="Tahoma" w:hAnsi="Tahoma" w:cs="Tahoma"/>
          <w:b/>
          <w:sz w:val="32"/>
          <w:szCs w:val="32"/>
        </w:rPr>
        <w:t xml:space="preserve">mail </w:t>
      </w:r>
      <w:hyperlink r:id="rId8" w:history="1">
        <w:r w:rsidR="002B02C8" w:rsidRPr="000E2A82">
          <w:rPr>
            <w:rStyle w:val="Hyperlink"/>
            <w:rFonts w:ascii="Tahoma" w:hAnsi="Tahoma" w:cs="Tahoma"/>
            <w:b/>
            <w:sz w:val="32"/>
            <w:szCs w:val="32"/>
          </w:rPr>
          <w:t>roseann.bachagarza@utrgv.edu</w:t>
        </w:r>
      </w:hyperlink>
      <w:r w:rsidR="00514E44" w:rsidRPr="000E2A82">
        <w:rPr>
          <w:rFonts w:ascii="Tahoma" w:hAnsi="Tahoma" w:cs="Tahoma"/>
          <w:b/>
          <w:sz w:val="32"/>
          <w:szCs w:val="32"/>
        </w:rPr>
        <w:t xml:space="preserve"> </w:t>
      </w:r>
      <w:r w:rsidR="000E2A82">
        <w:rPr>
          <w:rFonts w:ascii="Tahoma" w:hAnsi="Tahoma" w:cs="Tahoma"/>
          <w:b/>
          <w:sz w:val="32"/>
          <w:szCs w:val="32"/>
        </w:rPr>
        <w:t xml:space="preserve">                                   </w:t>
      </w:r>
      <w:r w:rsidR="00514E44" w:rsidRPr="000E2A82">
        <w:rPr>
          <w:rFonts w:ascii="Tahoma" w:hAnsi="Tahoma" w:cs="Tahoma"/>
          <w:b/>
          <w:sz w:val="32"/>
          <w:szCs w:val="32"/>
        </w:rPr>
        <w:t xml:space="preserve">or fax at </w:t>
      </w:r>
      <w:r w:rsidR="00E449FF" w:rsidRPr="000E2A82">
        <w:rPr>
          <w:rFonts w:ascii="Tahoma" w:hAnsi="Tahoma" w:cs="Tahoma"/>
          <w:b/>
          <w:sz w:val="32"/>
          <w:szCs w:val="32"/>
        </w:rPr>
        <w:t>956-665-</w:t>
      </w:r>
      <w:r w:rsidR="00D903B3" w:rsidRPr="000E2A82">
        <w:rPr>
          <w:rFonts w:ascii="Tahoma" w:hAnsi="Tahoma" w:cs="Tahoma"/>
          <w:b/>
          <w:sz w:val="32"/>
          <w:szCs w:val="32"/>
        </w:rPr>
        <w:t>2180</w:t>
      </w:r>
      <w:r w:rsidR="00E449FF" w:rsidRPr="000E2A82">
        <w:rPr>
          <w:rFonts w:ascii="Tahoma" w:hAnsi="Tahoma" w:cs="Tahoma"/>
          <w:b/>
          <w:sz w:val="32"/>
          <w:szCs w:val="32"/>
        </w:rPr>
        <w:t xml:space="preserve"> </w:t>
      </w:r>
    </w:p>
    <w:p w14:paraId="250D3704" w14:textId="732C3561" w:rsidR="0080387B" w:rsidRPr="000E2A82" w:rsidRDefault="00D903B3" w:rsidP="00EB07E1">
      <w:pPr>
        <w:pStyle w:val="last1"/>
        <w:shd w:val="clear" w:color="auto" w:fill="FFFFFF"/>
        <w:ind w:left="360"/>
        <w:rPr>
          <w:rFonts w:ascii="Tahoma" w:hAnsi="Tahoma" w:cs="Tahoma"/>
          <w:b/>
          <w:sz w:val="32"/>
          <w:szCs w:val="32"/>
        </w:rPr>
      </w:pPr>
      <w:r w:rsidRPr="000E2A82">
        <w:rPr>
          <w:rFonts w:ascii="Tahoma" w:hAnsi="Tahoma" w:cs="Tahoma"/>
          <w:b/>
          <w:sz w:val="32"/>
          <w:szCs w:val="32"/>
        </w:rPr>
        <w:t>Registration confirmation notifications will be sent</w:t>
      </w:r>
      <w:r w:rsidR="00547D81" w:rsidRPr="000E2A82">
        <w:rPr>
          <w:rFonts w:ascii="Tahoma" w:hAnsi="Tahoma" w:cs="Tahoma"/>
          <w:b/>
          <w:sz w:val="32"/>
          <w:szCs w:val="32"/>
        </w:rPr>
        <w:t xml:space="preserve"> </w:t>
      </w:r>
      <w:r w:rsidRPr="000E2A82">
        <w:rPr>
          <w:rFonts w:ascii="Tahoma" w:hAnsi="Tahoma" w:cs="Tahoma"/>
          <w:b/>
          <w:sz w:val="32"/>
          <w:szCs w:val="32"/>
        </w:rPr>
        <w:t xml:space="preserve">by </w:t>
      </w:r>
      <w:r w:rsidR="00EB07E1">
        <w:rPr>
          <w:rFonts w:ascii="Tahoma" w:hAnsi="Tahoma" w:cs="Tahoma"/>
          <w:b/>
          <w:sz w:val="32"/>
          <w:szCs w:val="32"/>
        </w:rPr>
        <w:t xml:space="preserve">         </w:t>
      </w:r>
      <w:r w:rsidR="000E2A82">
        <w:rPr>
          <w:rFonts w:ascii="Tahoma" w:hAnsi="Tahoma" w:cs="Tahoma"/>
          <w:b/>
          <w:sz w:val="32"/>
          <w:szCs w:val="32"/>
        </w:rPr>
        <w:t>March</w:t>
      </w:r>
      <w:r w:rsidR="00003491" w:rsidRPr="000E2A82">
        <w:rPr>
          <w:rFonts w:ascii="Tahoma" w:hAnsi="Tahoma" w:cs="Tahoma"/>
          <w:b/>
          <w:sz w:val="32"/>
          <w:szCs w:val="32"/>
        </w:rPr>
        <w:t xml:space="preserve"> </w:t>
      </w:r>
      <w:r w:rsidR="001513D4" w:rsidRPr="000E2A82">
        <w:rPr>
          <w:rFonts w:ascii="Tahoma" w:hAnsi="Tahoma" w:cs="Tahoma"/>
          <w:b/>
          <w:sz w:val="32"/>
          <w:szCs w:val="32"/>
        </w:rPr>
        <w:t>1</w:t>
      </w:r>
      <w:r w:rsidR="008B7525">
        <w:rPr>
          <w:rFonts w:ascii="Tahoma" w:hAnsi="Tahoma" w:cs="Tahoma"/>
          <w:b/>
          <w:sz w:val="32"/>
          <w:szCs w:val="32"/>
        </w:rPr>
        <w:t>8</w:t>
      </w:r>
      <w:r w:rsidR="000E2A82">
        <w:rPr>
          <w:rFonts w:ascii="Tahoma" w:hAnsi="Tahoma" w:cs="Tahoma"/>
          <w:b/>
          <w:sz w:val="32"/>
          <w:szCs w:val="32"/>
        </w:rPr>
        <w:t>, 201</w:t>
      </w:r>
      <w:r w:rsidR="00BE055D">
        <w:rPr>
          <w:rFonts w:ascii="Tahoma" w:hAnsi="Tahoma" w:cs="Tahoma"/>
          <w:b/>
          <w:sz w:val="32"/>
          <w:szCs w:val="32"/>
        </w:rPr>
        <w:t>9</w:t>
      </w:r>
      <w:r w:rsidR="00E449FF" w:rsidRPr="000E2A82">
        <w:rPr>
          <w:rFonts w:ascii="Tahoma" w:hAnsi="Tahoma" w:cs="Tahoma"/>
          <w:b/>
          <w:sz w:val="32"/>
          <w:szCs w:val="32"/>
        </w:rPr>
        <w:t xml:space="preserve">. </w:t>
      </w:r>
      <w:r w:rsidR="00547D81" w:rsidRPr="000E2A82"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</w:p>
    <w:sectPr w:rsidR="0080387B" w:rsidRPr="000E2A82" w:rsidSect="00E856CF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0271" w14:textId="77777777" w:rsidR="00895C9A" w:rsidRDefault="00895C9A" w:rsidP="00223DFE">
      <w:r>
        <w:separator/>
      </w:r>
    </w:p>
  </w:endnote>
  <w:endnote w:type="continuationSeparator" w:id="0">
    <w:p w14:paraId="6B73D31E" w14:textId="77777777" w:rsidR="00895C9A" w:rsidRDefault="00895C9A" w:rsidP="002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1852" w14:textId="77777777" w:rsidR="00895C9A" w:rsidRDefault="00895C9A" w:rsidP="00223DFE">
      <w:r>
        <w:separator/>
      </w:r>
    </w:p>
  </w:footnote>
  <w:footnote w:type="continuationSeparator" w:id="0">
    <w:p w14:paraId="6595C9C0" w14:textId="77777777" w:rsidR="00895C9A" w:rsidRDefault="00895C9A" w:rsidP="002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58"/>
    <w:rsid w:val="00003491"/>
    <w:rsid w:val="000071F7"/>
    <w:rsid w:val="000134FA"/>
    <w:rsid w:val="0002798A"/>
    <w:rsid w:val="00063EEE"/>
    <w:rsid w:val="000671D3"/>
    <w:rsid w:val="00083002"/>
    <w:rsid w:val="00087B85"/>
    <w:rsid w:val="000A01F1"/>
    <w:rsid w:val="000C1163"/>
    <w:rsid w:val="000D2539"/>
    <w:rsid w:val="000E2A82"/>
    <w:rsid w:val="000F2DF4"/>
    <w:rsid w:val="000F6783"/>
    <w:rsid w:val="00101CD9"/>
    <w:rsid w:val="001059A0"/>
    <w:rsid w:val="00120C95"/>
    <w:rsid w:val="0014663E"/>
    <w:rsid w:val="001513D4"/>
    <w:rsid w:val="00180664"/>
    <w:rsid w:val="00185BA5"/>
    <w:rsid w:val="00195009"/>
    <w:rsid w:val="0019779B"/>
    <w:rsid w:val="001F17B2"/>
    <w:rsid w:val="0020726C"/>
    <w:rsid w:val="00223DFE"/>
    <w:rsid w:val="00250014"/>
    <w:rsid w:val="00254D4B"/>
    <w:rsid w:val="00275BB5"/>
    <w:rsid w:val="00286F6A"/>
    <w:rsid w:val="002915F0"/>
    <w:rsid w:val="00291C8C"/>
    <w:rsid w:val="002A1ECE"/>
    <w:rsid w:val="002A2510"/>
    <w:rsid w:val="002A2CBC"/>
    <w:rsid w:val="002A733C"/>
    <w:rsid w:val="002B02C8"/>
    <w:rsid w:val="002B040A"/>
    <w:rsid w:val="002B4D1D"/>
    <w:rsid w:val="002C10B1"/>
    <w:rsid w:val="002D222A"/>
    <w:rsid w:val="002D3ABF"/>
    <w:rsid w:val="002D486E"/>
    <w:rsid w:val="003076FD"/>
    <w:rsid w:val="00317005"/>
    <w:rsid w:val="00335259"/>
    <w:rsid w:val="00340015"/>
    <w:rsid w:val="00340D49"/>
    <w:rsid w:val="00375C72"/>
    <w:rsid w:val="003929F1"/>
    <w:rsid w:val="003A1B63"/>
    <w:rsid w:val="003A41A1"/>
    <w:rsid w:val="003B2326"/>
    <w:rsid w:val="003C0C97"/>
    <w:rsid w:val="003F1D46"/>
    <w:rsid w:val="00411058"/>
    <w:rsid w:val="0043086E"/>
    <w:rsid w:val="00437ED0"/>
    <w:rsid w:val="00440CD8"/>
    <w:rsid w:val="00443837"/>
    <w:rsid w:val="00450F66"/>
    <w:rsid w:val="00461739"/>
    <w:rsid w:val="00467865"/>
    <w:rsid w:val="0048685F"/>
    <w:rsid w:val="00496FF6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4E44"/>
    <w:rsid w:val="0052122B"/>
    <w:rsid w:val="00542885"/>
    <w:rsid w:val="00547D81"/>
    <w:rsid w:val="005557F6"/>
    <w:rsid w:val="00563778"/>
    <w:rsid w:val="0058697E"/>
    <w:rsid w:val="005A35CB"/>
    <w:rsid w:val="005B4AE2"/>
    <w:rsid w:val="005C3D49"/>
    <w:rsid w:val="005E63CC"/>
    <w:rsid w:val="005F6E87"/>
    <w:rsid w:val="0061275B"/>
    <w:rsid w:val="00613129"/>
    <w:rsid w:val="00617C65"/>
    <w:rsid w:val="00621DEA"/>
    <w:rsid w:val="006277C6"/>
    <w:rsid w:val="0064190F"/>
    <w:rsid w:val="00641EA3"/>
    <w:rsid w:val="00682C69"/>
    <w:rsid w:val="00695E83"/>
    <w:rsid w:val="006A1368"/>
    <w:rsid w:val="006D2635"/>
    <w:rsid w:val="006D779C"/>
    <w:rsid w:val="006E4F63"/>
    <w:rsid w:val="006E729E"/>
    <w:rsid w:val="00701EBE"/>
    <w:rsid w:val="0071654E"/>
    <w:rsid w:val="007229D0"/>
    <w:rsid w:val="00747936"/>
    <w:rsid w:val="007602AC"/>
    <w:rsid w:val="00774B67"/>
    <w:rsid w:val="00793AC6"/>
    <w:rsid w:val="007A71DE"/>
    <w:rsid w:val="007B199B"/>
    <w:rsid w:val="007B6119"/>
    <w:rsid w:val="007C1DA0"/>
    <w:rsid w:val="007E2A15"/>
    <w:rsid w:val="007E4DFB"/>
    <w:rsid w:val="007E56C4"/>
    <w:rsid w:val="0080387B"/>
    <w:rsid w:val="008107D6"/>
    <w:rsid w:val="00841645"/>
    <w:rsid w:val="00852EC6"/>
    <w:rsid w:val="0088782D"/>
    <w:rsid w:val="00895C9A"/>
    <w:rsid w:val="008A0543"/>
    <w:rsid w:val="008B08EF"/>
    <w:rsid w:val="008B24BB"/>
    <w:rsid w:val="008B57DD"/>
    <w:rsid w:val="008B7081"/>
    <w:rsid w:val="008B7525"/>
    <w:rsid w:val="008C4620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7F7E"/>
    <w:rsid w:val="00A211B2"/>
    <w:rsid w:val="00A2727E"/>
    <w:rsid w:val="00A2759B"/>
    <w:rsid w:val="00A35524"/>
    <w:rsid w:val="00A36550"/>
    <w:rsid w:val="00A74F99"/>
    <w:rsid w:val="00A82BA3"/>
    <w:rsid w:val="00A94ACC"/>
    <w:rsid w:val="00A96966"/>
    <w:rsid w:val="00AE6FA4"/>
    <w:rsid w:val="00B03907"/>
    <w:rsid w:val="00B073CB"/>
    <w:rsid w:val="00B11811"/>
    <w:rsid w:val="00B311E1"/>
    <w:rsid w:val="00B44191"/>
    <w:rsid w:val="00B4735C"/>
    <w:rsid w:val="00B51032"/>
    <w:rsid w:val="00B63B8E"/>
    <w:rsid w:val="00B90EC2"/>
    <w:rsid w:val="00B96B4E"/>
    <w:rsid w:val="00BA268F"/>
    <w:rsid w:val="00BE055D"/>
    <w:rsid w:val="00BE47E3"/>
    <w:rsid w:val="00C079CA"/>
    <w:rsid w:val="00C115DA"/>
    <w:rsid w:val="00C22B29"/>
    <w:rsid w:val="00C510E9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20CB"/>
    <w:rsid w:val="00D6155E"/>
    <w:rsid w:val="00D903B3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49FF"/>
    <w:rsid w:val="00E46E04"/>
    <w:rsid w:val="00E827C8"/>
    <w:rsid w:val="00E856CF"/>
    <w:rsid w:val="00E85A92"/>
    <w:rsid w:val="00E87396"/>
    <w:rsid w:val="00EB07E1"/>
    <w:rsid w:val="00EB478A"/>
    <w:rsid w:val="00EC42A3"/>
    <w:rsid w:val="00F02A61"/>
    <w:rsid w:val="00F264EB"/>
    <w:rsid w:val="00F83033"/>
    <w:rsid w:val="00F835D2"/>
    <w:rsid w:val="00F940A4"/>
    <w:rsid w:val="00F966AA"/>
    <w:rsid w:val="00FA679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B7329"/>
  <w15:docId w15:val="{6ACB5F84-5EF0-4B7F-846D-F4CDDCF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547D81"/>
    <w:rPr>
      <w:color w:val="0000FF" w:themeColor="hyperlink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last1">
    <w:name w:val="last1"/>
    <w:basedOn w:val="Normal"/>
    <w:rsid w:val="00547D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547D81"/>
    <w:rPr>
      <w:b/>
      <w:bCs/>
    </w:rPr>
  </w:style>
  <w:style w:type="paragraph" w:customStyle="1" w:styleId="medblue1">
    <w:name w:val="medblue1"/>
    <w:basedOn w:val="Normal"/>
    <w:rsid w:val="00547D81"/>
    <w:pPr>
      <w:pBdr>
        <w:bottom w:val="single" w:sz="6" w:space="8" w:color="DDDDDD"/>
      </w:pBdr>
      <w:spacing w:before="100" w:beforeAutospacing="1" w:after="100" w:afterAutospacing="1"/>
    </w:pPr>
    <w:rPr>
      <w:rFonts w:ascii="Times New Roman" w:hAnsi="Times New Roman"/>
      <w:color w:val="000099"/>
      <w:sz w:val="24"/>
    </w:rPr>
  </w:style>
  <w:style w:type="paragraph" w:styleId="Header">
    <w:name w:val="header"/>
    <w:basedOn w:val="Normal"/>
    <w:link w:val="HeaderChar"/>
    <w:rsid w:val="00223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DFE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23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3DFE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ann.bachagarza@utrgv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lfaro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ecalfaro</dc:creator>
  <cp:lastModifiedBy>Roseann Bacha-Garza</cp:lastModifiedBy>
  <cp:revision>4</cp:revision>
  <cp:lastPrinted>2015-01-12T14:53:00Z</cp:lastPrinted>
  <dcterms:created xsi:type="dcterms:W3CDTF">2019-01-14T22:47:00Z</dcterms:created>
  <dcterms:modified xsi:type="dcterms:W3CDTF">2019-01-14T22:47:00Z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